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1F2FCD">
      <w:pPr>
        <w:jc w:val="both"/>
      </w:pPr>
      <w:r>
        <w:rPr>
          <w:rFonts w:eastAsia="Calibri"/>
          <w:noProof/>
          <w:lang w:eastAsia="ru-RU"/>
        </w:rPr>
        <w:drawing>
          <wp:anchor distT="0" distB="0" distL="114935" distR="114935" simplePos="0" relativeHeight="251657216" behindDoc="1" locked="0" layoutInCell="1" allowOverlap="1">
            <wp:simplePos x="0" y="0"/>
            <wp:positionH relativeFrom="column">
              <wp:posOffset>2558415</wp:posOffset>
            </wp:positionH>
            <wp:positionV relativeFrom="paragraph">
              <wp:posOffset>-539750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r w:rsidR="00E01453">
        <w:rPr>
          <w:rFonts w:eastAsia="Calibri"/>
        </w:rPr>
        <w:t xml:space="preserve">                          </w:t>
      </w:r>
    </w:p>
    <w:p w:rsidR="00C858C6" w:rsidRDefault="00C858C6" w:rsidP="00F43875">
      <w:pPr>
        <w:pStyle w:val="af1"/>
        <w:rPr>
          <w:rFonts w:ascii="Times New Roman" w:hAnsi="Times New Roman" w:cs="Times New Roman"/>
          <w:sz w:val="28"/>
          <w:szCs w:val="28"/>
        </w:rPr>
      </w:pPr>
    </w:p>
    <w:p w:rsidR="00E01453" w:rsidRDefault="00E01453">
      <w:pPr>
        <w:pStyle w:val="af1"/>
        <w:jc w:val="center"/>
      </w:pPr>
      <w:r>
        <w:rPr>
          <w:rFonts w:ascii="Times New Roman" w:hAnsi="Times New Roman" w:cs="Times New Roman"/>
          <w:sz w:val="28"/>
          <w:szCs w:val="28"/>
        </w:rPr>
        <w:t>МУНИЦИПАЛЬНОЕ ОБРАЗОВАНИЕ</w:t>
      </w:r>
    </w:p>
    <w:p w:rsidR="00E01453" w:rsidRDefault="00E01453">
      <w:pPr>
        <w:pStyle w:val="af1"/>
        <w:jc w:val="center"/>
      </w:pPr>
      <w:r>
        <w:rPr>
          <w:rFonts w:ascii="Times New Roman" w:hAnsi="Times New Roman" w:cs="Times New Roman"/>
          <w:sz w:val="28"/>
          <w:szCs w:val="28"/>
        </w:rPr>
        <w:t>ХАНТЫ-МАНСИЙСКИЙ РАЙОН</w:t>
      </w:r>
    </w:p>
    <w:p w:rsidR="00E01453" w:rsidRDefault="00E01453">
      <w:pPr>
        <w:pStyle w:val="af1"/>
        <w:jc w:val="center"/>
      </w:pPr>
      <w:r>
        <w:rPr>
          <w:rFonts w:ascii="Times New Roman" w:hAnsi="Times New Roman" w:cs="Times New Roman"/>
          <w:sz w:val="28"/>
          <w:szCs w:val="28"/>
        </w:rPr>
        <w:t>Ханты-Мансийский автономный округ – Югра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АДМИНИСТРАЦИЯ ХАНТЫ-МАНСИЙСКОГО РАЙОНА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П О С Т А Н О В Л Е Н И Е</w:t>
      </w:r>
    </w:p>
    <w:p w:rsidR="00E01453" w:rsidRDefault="00E01453" w:rsidP="008C66E0">
      <w:pPr>
        <w:pStyle w:val="af1"/>
        <w:rPr>
          <w:rFonts w:ascii="Times New Roman" w:hAnsi="Times New Roman" w:cs="Times New Roman"/>
          <w:b/>
          <w:sz w:val="28"/>
          <w:szCs w:val="28"/>
        </w:rPr>
      </w:pPr>
    </w:p>
    <w:p w:rsidR="005747E5" w:rsidRPr="005747E5" w:rsidRDefault="00E01453" w:rsidP="005747E5">
      <w:pPr>
        <w:tabs>
          <w:tab w:val="left" w:pos="5812"/>
        </w:tabs>
        <w:rPr>
          <w:rFonts w:ascii="Times New Roman" w:hAnsi="Times New Roman" w:cs="Times New Roman"/>
          <w:color w:val="D9D9D9"/>
        </w:rPr>
      </w:pPr>
      <w:r>
        <w:rPr>
          <w:rFonts w:ascii="Times New Roman" w:hAnsi="Times New Roman" w:cs="Times New Roman"/>
          <w:sz w:val="28"/>
          <w:szCs w:val="28"/>
        </w:rPr>
        <w:t xml:space="preserve">от  </w:t>
      </w:r>
      <w:bookmarkStart w:id="0" w:name="Regdate"/>
      <w:r w:rsidR="005747E5" w:rsidRPr="005747E5">
        <w:rPr>
          <w:rFonts w:ascii="Times New Roman" w:hAnsi="Times New Roman" w:cs="Times New Roman"/>
          <w:color w:val="D9D9D9"/>
        </w:rPr>
        <w:t>[Дата документа]</w:t>
      </w:r>
      <w:bookmarkEnd w:id="0"/>
      <w:r w:rsidR="007455D4">
        <w:rPr>
          <w:rFonts w:ascii="Times New Roman" w:hAnsi="Times New Roman" w:cs="Times New Roman"/>
          <w:sz w:val="28"/>
          <w:szCs w:val="28"/>
        </w:rPr>
        <w:tab/>
      </w:r>
      <w:r>
        <w:rPr>
          <w:rFonts w:ascii="Times New Roman" w:hAnsi="Times New Roman" w:cs="Times New Roman"/>
          <w:sz w:val="28"/>
          <w:szCs w:val="28"/>
        </w:rPr>
        <w:t xml:space="preserve">№ </w:t>
      </w:r>
      <w:bookmarkStart w:id="1" w:name="Regnum"/>
      <w:r w:rsidR="005747E5" w:rsidRPr="005747E5">
        <w:rPr>
          <w:rFonts w:ascii="Times New Roman" w:hAnsi="Times New Roman" w:cs="Times New Roman"/>
          <w:color w:val="D9D9D9"/>
        </w:rPr>
        <w:t>[Номер документа]</w:t>
      </w:r>
      <w:bookmarkEnd w:id="1"/>
    </w:p>
    <w:p w:rsidR="00E01453" w:rsidRDefault="00E01453" w:rsidP="005747E5">
      <w:pPr>
        <w:tabs>
          <w:tab w:val="left" w:pos="6804"/>
        </w:tabs>
      </w:pPr>
      <w:r>
        <w:rPr>
          <w:rFonts w:ascii="Times New Roman" w:hAnsi="Times New Roman" w:cs="Times New Roman"/>
          <w:i/>
        </w:rPr>
        <w:t>г. Ханты-Мансийск</w:t>
      </w:r>
    </w:p>
    <w:p w:rsidR="00E01453" w:rsidRDefault="00E01453">
      <w:pPr>
        <w:pStyle w:val="af1"/>
        <w:rPr>
          <w:rFonts w:ascii="Times New Roman" w:hAnsi="Times New Roman" w:cs="Times New Roman"/>
          <w:sz w:val="24"/>
          <w:szCs w:val="24"/>
        </w:rPr>
      </w:pPr>
    </w:p>
    <w:p w:rsidR="00465702" w:rsidRDefault="00465702" w:rsidP="00DE5D73">
      <w:pPr>
        <w:pStyle w:val="af1"/>
        <w:jc w:val="both"/>
        <w:rPr>
          <w:rFonts w:ascii="Times New Roman" w:eastAsia="Arial" w:hAnsi="Times New Roman" w:cs="Times New Roman"/>
          <w:bCs/>
          <w:sz w:val="28"/>
          <w:szCs w:val="28"/>
          <w:lang w:eastAsia="ar-SA"/>
        </w:rPr>
      </w:pP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 района</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от 06.07.2021  № 167 «</w:t>
      </w:r>
      <w:r w:rsidRPr="00F43875">
        <w:rPr>
          <w:rFonts w:ascii="Times New Roman" w:hAnsi="Times New Roman" w:cs="Times New Roman"/>
          <w:sz w:val="28"/>
          <w:szCs w:val="28"/>
        </w:rPr>
        <w:t xml:space="preserve">Об утверждении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Положения о комитете экономической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политики администрации </w:t>
      </w:r>
    </w:p>
    <w:p w:rsidR="00DE5D73" w:rsidRPr="00F43875" w:rsidRDefault="00DE5D73" w:rsidP="00DE5D73">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DE5D73" w:rsidRPr="00F43875" w:rsidRDefault="00DE5D73" w:rsidP="00DE5D73">
      <w:pPr>
        <w:pStyle w:val="af1"/>
        <w:rPr>
          <w:rFonts w:ascii="Times New Roman" w:hAnsi="Times New Roman" w:cs="Times New Roman"/>
          <w:b/>
          <w:i/>
          <w:sz w:val="28"/>
          <w:szCs w:val="28"/>
        </w:rPr>
      </w:pPr>
    </w:p>
    <w:p w:rsidR="00DE5D73" w:rsidRDefault="00DE5D73" w:rsidP="00DE5D73">
      <w:pPr>
        <w:pStyle w:val="af1"/>
        <w:ind w:firstLine="708"/>
        <w:jc w:val="both"/>
        <w:rPr>
          <w:rFonts w:ascii="Times New Roman" w:eastAsia="Arial" w:hAnsi="Times New Roman" w:cs="Times New Roman"/>
          <w:bCs/>
          <w:sz w:val="28"/>
          <w:szCs w:val="28"/>
          <w:lang w:eastAsia="ar-SA"/>
        </w:rPr>
      </w:pPr>
    </w:p>
    <w:p w:rsidR="00DE5D73" w:rsidRPr="009556B4" w:rsidRDefault="00233C37" w:rsidP="00DE5D73">
      <w:pPr>
        <w:ind w:firstLine="708"/>
        <w:jc w:val="both"/>
        <w:rPr>
          <w:rFonts w:ascii="Times New Roman" w:eastAsia="Calibri" w:hAnsi="Times New Roman" w:cs="Times New Roman"/>
          <w:sz w:val="28"/>
          <w:szCs w:val="28"/>
        </w:rPr>
      </w:pPr>
      <w:r>
        <w:rPr>
          <w:rFonts w:ascii="Times New Roman" w:eastAsia="Arial" w:hAnsi="Times New Roman" w:cs="Times New Roman"/>
          <w:bCs/>
          <w:sz w:val="28"/>
          <w:szCs w:val="28"/>
          <w:lang w:eastAsia="ar-SA"/>
        </w:rPr>
        <w:t>В</w:t>
      </w:r>
      <w:r w:rsidR="00CF54E5">
        <w:rPr>
          <w:rFonts w:ascii="Times New Roman" w:eastAsia="Calibri" w:hAnsi="Times New Roman" w:cs="Times New Roman"/>
          <w:sz w:val="28"/>
          <w:szCs w:val="28"/>
        </w:rPr>
        <w:t>о исполнение поручения главы Ханты-Мансийского района от 01.02.2022 года № 4, в целях приведения муниципальных нормативных правовых актов в соответствии с действующим законодательством, на основании Устава Ханты-Мансийского района</w:t>
      </w:r>
      <w:r w:rsidR="00DE5D73">
        <w:rPr>
          <w:rFonts w:ascii="Times New Roman" w:eastAsia="Calibri" w:hAnsi="Times New Roman" w:cs="Times New Roman"/>
          <w:sz w:val="28"/>
          <w:szCs w:val="28"/>
        </w:rPr>
        <w:t>:</w:t>
      </w:r>
    </w:p>
    <w:p w:rsidR="00DE5D73" w:rsidRDefault="00DE5D73" w:rsidP="00DE5D73">
      <w:pPr>
        <w:pStyle w:val="ConsPlusNormal"/>
        <w:numPr>
          <w:ilvl w:val="0"/>
          <w:numId w:val="8"/>
        </w:numPr>
        <w:tabs>
          <w:tab w:val="left" w:pos="4253"/>
          <w:tab w:val="left" w:pos="4678"/>
          <w:tab w:val="left" w:pos="5245"/>
          <w:tab w:val="left" w:pos="17294"/>
          <w:tab w:val="left" w:pos="19845"/>
        </w:tabs>
        <w:jc w:val="both"/>
        <w:rPr>
          <w:sz w:val="28"/>
          <w:szCs w:val="28"/>
        </w:rPr>
      </w:pPr>
      <w:r w:rsidRPr="00AF708F">
        <w:rPr>
          <w:sz w:val="28"/>
          <w:szCs w:val="28"/>
        </w:rPr>
        <w:t>Внести</w:t>
      </w:r>
      <w:r>
        <w:rPr>
          <w:sz w:val="28"/>
          <w:szCs w:val="28"/>
        </w:rPr>
        <w:t xml:space="preserve">  </w:t>
      </w:r>
      <w:r w:rsidRPr="00AF708F">
        <w:rPr>
          <w:sz w:val="28"/>
          <w:szCs w:val="28"/>
        </w:rPr>
        <w:t xml:space="preserve"> в </w:t>
      </w:r>
      <w:r>
        <w:rPr>
          <w:sz w:val="28"/>
          <w:szCs w:val="28"/>
        </w:rPr>
        <w:t xml:space="preserve">  </w:t>
      </w:r>
      <w:r w:rsidRPr="00AF708F">
        <w:rPr>
          <w:sz w:val="28"/>
          <w:szCs w:val="28"/>
        </w:rPr>
        <w:t>постановление</w:t>
      </w:r>
      <w:r>
        <w:rPr>
          <w:sz w:val="28"/>
          <w:szCs w:val="28"/>
        </w:rPr>
        <w:t xml:space="preserve">   </w:t>
      </w:r>
      <w:r w:rsidRPr="00AF708F">
        <w:rPr>
          <w:sz w:val="28"/>
          <w:szCs w:val="28"/>
        </w:rPr>
        <w:t xml:space="preserve">администрации </w:t>
      </w:r>
      <w:r>
        <w:rPr>
          <w:sz w:val="28"/>
          <w:szCs w:val="28"/>
        </w:rPr>
        <w:t xml:space="preserve">  </w:t>
      </w:r>
      <w:r w:rsidRPr="00AF708F">
        <w:rPr>
          <w:sz w:val="28"/>
          <w:szCs w:val="28"/>
        </w:rPr>
        <w:t>Ханты-</w:t>
      </w:r>
      <w:r>
        <w:rPr>
          <w:sz w:val="28"/>
          <w:szCs w:val="28"/>
        </w:rPr>
        <w:t xml:space="preserve">Мансийского </w:t>
      </w:r>
    </w:p>
    <w:p w:rsidR="00DE5D73" w:rsidRDefault="00DE5D73" w:rsidP="00DE5D73">
      <w:pPr>
        <w:pStyle w:val="ConsPlusNormal"/>
        <w:tabs>
          <w:tab w:val="left" w:pos="4253"/>
          <w:tab w:val="left" w:pos="4678"/>
          <w:tab w:val="left" w:pos="5245"/>
          <w:tab w:val="left" w:pos="17294"/>
          <w:tab w:val="left" w:pos="19845"/>
        </w:tabs>
        <w:jc w:val="both"/>
        <w:rPr>
          <w:sz w:val="28"/>
          <w:szCs w:val="28"/>
        </w:rPr>
      </w:pPr>
      <w:r w:rsidRPr="00674D3F">
        <w:rPr>
          <w:sz w:val="28"/>
          <w:szCs w:val="28"/>
        </w:rPr>
        <w:t xml:space="preserve">района от </w:t>
      </w:r>
      <w:r>
        <w:rPr>
          <w:sz w:val="28"/>
          <w:szCs w:val="28"/>
        </w:rPr>
        <w:t>06.07.2021 № 167</w:t>
      </w:r>
      <w:r w:rsidRPr="00674D3F">
        <w:rPr>
          <w:sz w:val="28"/>
          <w:szCs w:val="28"/>
        </w:rPr>
        <w:t xml:space="preserve"> «Об утверждении </w:t>
      </w:r>
      <w:r>
        <w:rPr>
          <w:sz w:val="28"/>
          <w:szCs w:val="28"/>
        </w:rPr>
        <w:t>Положения о комит</w:t>
      </w:r>
      <w:bookmarkStart w:id="2" w:name="_GoBack"/>
      <w:bookmarkEnd w:id="2"/>
      <w:r>
        <w:rPr>
          <w:sz w:val="28"/>
          <w:szCs w:val="28"/>
        </w:rPr>
        <w:t>ете экономической политики администрации Ханты-Мансийского района</w:t>
      </w:r>
      <w:r w:rsidRPr="00674D3F">
        <w:rPr>
          <w:sz w:val="28"/>
          <w:szCs w:val="28"/>
        </w:rPr>
        <w:t>»</w:t>
      </w:r>
      <w:r>
        <w:rPr>
          <w:sz w:val="28"/>
          <w:szCs w:val="28"/>
        </w:rPr>
        <w:t xml:space="preserve"> </w:t>
      </w:r>
      <w:r w:rsidRPr="00674D3F">
        <w:rPr>
          <w:sz w:val="28"/>
          <w:szCs w:val="28"/>
        </w:rPr>
        <w:t>следующие изменения:</w:t>
      </w:r>
    </w:p>
    <w:p w:rsidR="00DE5D73" w:rsidRPr="00C97B3B" w:rsidRDefault="00DE5D73" w:rsidP="00DE5D73">
      <w:pPr>
        <w:pStyle w:val="aff3"/>
        <w:numPr>
          <w:ilvl w:val="1"/>
          <w:numId w:val="8"/>
        </w:numPr>
        <w:jc w:val="both"/>
        <w:rPr>
          <w:sz w:val="28"/>
          <w:szCs w:val="28"/>
        </w:rPr>
      </w:pPr>
      <w:r w:rsidRPr="00C97B3B">
        <w:rPr>
          <w:sz w:val="28"/>
          <w:szCs w:val="28"/>
        </w:rPr>
        <w:t xml:space="preserve">в </w:t>
      </w:r>
      <w:r>
        <w:rPr>
          <w:sz w:val="28"/>
          <w:szCs w:val="28"/>
        </w:rPr>
        <w:t xml:space="preserve">   </w:t>
      </w:r>
      <w:r w:rsidRPr="00C97B3B">
        <w:rPr>
          <w:sz w:val="28"/>
          <w:szCs w:val="28"/>
        </w:rPr>
        <w:t>подпункте</w:t>
      </w:r>
      <w:r>
        <w:rPr>
          <w:sz w:val="28"/>
          <w:szCs w:val="28"/>
        </w:rPr>
        <w:t xml:space="preserve">  </w:t>
      </w:r>
      <w:r w:rsidRPr="00C97B3B">
        <w:rPr>
          <w:sz w:val="28"/>
          <w:szCs w:val="28"/>
        </w:rPr>
        <w:t xml:space="preserve"> 58)</w:t>
      </w:r>
      <w:r w:rsidR="000F7317">
        <w:rPr>
          <w:sz w:val="28"/>
          <w:szCs w:val="28"/>
        </w:rPr>
        <w:t xml:space="preserve"> </w:t>
      </w:r>
      <w:r>
        <w:rPr>
          <w:sz w:val="28"/>
          <w:szCs w:val="28"/>
        </w:rPr>
        <w:t xml:space="preserve"> </w:t>
      </w:r>
      <w:r w:rsidR="000F7317">
        <w:rPr>
          <w:sz w:val="28"/>
          <w:szCs w:val="28"/>
        </w:rPr>
        <w:t>пункта</w:t>
      </w:r>
      <w:r>
        <w:rPr>
          <w:sz w:val="28"/>
          <w:szCs w:val="28"/>
        </w:rPr>
        <w:t xml:space="preserve"> </w:t>
      </w:r>
      <w:r w:rsidR="000F7317">
        <w:rPr>
          <w:sz w:val="28"/>
          <w:szCs w:val="28"/>
        </w:rPr>
        <w:t xml:space="preserve"> </w:t>
      </w:r>
      <w:r w:rsidRPr="00C97B3B">
        <w:rPr>
          <w:sz w:val="28"/>
          <w:szCs w:val="28"/>
        </w:rPr>
        <w:t xml:space="preserve">2.1.1. </w:t>
      </w:r>
      <w:r w:rsidR="000F7317">
        <w:rPr>
          <w:sz w:val="28"/>
          <w:szCs w:val="28"/>
        </w:rPr>
        <w:t>после слов</w:t>
      </w:r>
      <w:r>
        <w:rPr>
          <w:sz w:val="28"/>
          <w:szCs w:val="28"/>
        </w:rPr>
        <w:t xml:space="preserve">  </w:t>
      </w:r>
      <w:r w:rsidRPr="00C97B3B">
        <w:rPr>
          <w:sz w:val="28"/>
          <w:szCs w:val="28"/>
        </w:rPr>
        <w:t>«муниципального</w:t>
      </w:r>
    </w:p>
    <w:p w:rsidR="00DE5D73" w:rsidRPr="00C97B3B" w:rsidRDefault="00DE5D73" w:rsidP="00DE5D73">
      <w:pPr>
        <w:jc w:val="both"/>
        <w:rPr>
          <w:rFonts w:ascii="Times New Roman" w:hAnsi="Times New Roman" w:cs="Times New Roman"/>
          <w:sz w:val="28"/>
          <w:szCs w:val="28"/>
        </w:rPr>
      </w:pPr>
      <w:r w:rsidRPr="00C97B3B">
        <w:rPr>
          <w:rFonts w:ascii="Times New Roman" w:hAnsi="Times New Roman" w:cs="Times New Roman"/>
          <w:sz w:val="28"/>
          <w:szCs w:val="28"/>
        </w:rPr>
        <w:t xml:space="preserve">бюджетного </w:t>
      </w:r>
      <w:r>
        <w:rPr>
          <w:rFonts w:ascii="Times New Roman" w:hAnsi="Times New Roman" w:cs="Times New Roman"/>
          <w:sz w:val="28"/>
          <w:szCs w:val="28"/>
        </w:rPr>
        <w:t xml:space="preserve"> </w:t>
      </w:r>
      <w:r w:rsidRPr="00C97B3B">
        <w:rPr>
          <w:rFonts w:ascii="Times New Roman" w:hAnsi="Times New Roman" w:cs="Times New Roman"/>
          <w:sz w:val="28"/>
          <w:szCs w:val="28"/>
        </w:rPr>
        <w:t xml:space="preserve">учреждения </w:t>
      </w:r>
      <w:r>
        <w:rPr>
          <w:rFonts w:ascii="Times New Roman" w:hAnsi="Times New Roman" w:cs="Times New Roman"/>
          <w:sz w:val="28"/>
          <w:szCs w:val="28"/>
        </w:rPr>
        <w:t xml:space="preserve">  </w:t>
      </w:r>
      <w:r w:rsidRPr="00C97B3B">
        <w:rPr>
          <w:rFonts w:ascii="Times New Roman" w:hAnsi="Times New Roman" w:cs="Times New Roman"/>
          <w:sz w:val="28"/>
          <w:szCs w:val="28"/>
        </w:rPr>
        <w:t xml:space="preserve">Ханты-Мансийского </w:t>
      </w:r>
      <w:r>
        <w:rPr>
          <w:rFonts w:ascii="Times New Roman" w:hAnsi="Times New Roman" w:cs="Times New Roman"/>
          <w:sz w:val="28"/>
          <w:szCs w:val="28"/>
        </w:rPr>
        <w:t xml:space="preserve"> </w:t>
      </w:r>
      <w:r w:rsidRPr="00C97B3B">
        <w:rPr>
          <w:rFonts w:ascii="Times New Roman" w:hAnsi="Times New Roman" w:cs="Times New Roman"/>
          <w:sz w:val="28"/>
          <w:szCs w:val="28"/>
        </w:rPr>
        <w:t>района</w:t>
      </w:r>
      <w:r>
        <w:rPr>
          <w:rFonts w:ascii="Times New Roman" w:hAnsi="Times New Roman" w:cs="Times New Roman"/>
          <w:sz w:val="28"/>
          <w:szCs w:val="28"/>
        </w:rPr>
        <w:t xml:space="preserve">  </w:t>
      </w:r>
      <w:r w:rsidRPr="00C97B3B">
        <w:rPr>
          <w:rFonts w:ascii="Times New Roman" w:hAnsi="Times New Roman" w:cs="Times New Roman"/>
          <w:sz w:val="28"/>
          <w:szCs w:val="28"/>
        </w:rPr>
        <w:t xml:space="preserve">«Досуговый </w:t>
      </w:r>
      <w:r>
        <w:rPr>
          <w:rFonts w:ascii="Times New Roman" w:hAnsi="Times New Roman" w:cs="Times New Roman"/>
          <w:sz w:val="28"/>
          <w:szCs w:val="28"/>
        </w:rPr>
        <w:t>центр</w:t>
      </w:r>
      <w:r w:rsidRPr="00C97B3B">
        <w:rPr>
          <w:rFonts w:ascii="Times New Roman" w:hAnsi="Times New Roman" w:cs="Times New Roman"/>
          <w:sz w:val="28"/>
          <w:szCs w:val="28"/>
        </w:rPr>
        <w:t xml:space="preserve"> </w:t>
      </w:r>
    </w:p>
    <w:p w:rsidR="00DE5D73" w:rsidRPr="00C97B3B" w:rsidRDefault="00DE5D73" w:rsidP="00DE5D73">
      <w:pPr>
        <w:jc w:val="both"/>
        <w:rPr>
          <w:rFonts w:ascii="Times New Roman" w:hAnsi="Times New Roman" w:cs="Times New Roman"/>
          <w:sz w:val="28"/>
          <w:szCs w:val="28"/>
          <w:lang w:eastAsia="ru-RU"/>
        </w:rPr>
      </w:pPr>
      <w:r w:rsidRPr="00C97B3B">
        <w:rPr>
          <w:rFonts w:ascii="Times New Roman" w:hAnsi="Times New Roman" w:cs="Times New Roman"/>
          <w:sz w:val="28"/>
          <w:szCs w:val="28"/>
          <w:lang w:eastAsia="ru-RU"/>
        </w:rPr>
        <w:t>«Им</w:t>
      </w:r>
      <w:r w:rsidRPr="00C97B3B">
        <w:rPr>
          <w:rFonts w:ascii="Times New Roman" w:hAnsi="Times New Roman" w:cs="Times New Roman"/>
          <w:sz w:val="28"/>
          <w:szCs w:val="28"/>
        </w:rPr>
        <w:t xml:space="preserve">итуй» </w:t>
      </w:r>
      <w:r w:rsidR="000F7317">
        <w:rPr>
          <w:rFonts w:ascii="Times New Roman" w:hAnsi="Times New Roman" w:cs="Times New Roman"/>
          <w:sz w:val="28"/>
          <w:szCs w:val="28"/>
        </w:rPr>
        <w:t>дополнить</w:t>
      </w:r>
      <w:r w:rsidRPr="00C97B3B">
        <w:rPr>
          <w:rFonts w:ascii="Times New Roman" w:hAnsi="Times New Roman" w:cs="Times New Roman"/>
          <w:sz w:val="28"/>
          <w:szCs w:val="28"/>
        </w:rPr>
        <w:t xml:space="preserve"> словами: «</w:t>
      </w:r>
      <w:r w:rsidR="000F7317">
        <w:rPr>
          <w:rFonts w:ascii="Times New Roman" w:hAnsi="Times New Roman" w:cs="Times New Roman"/>
          <w:sz w:val="28"/>
          <w:szCs w:val="28"/>
        </w:rPr>
        <w:t xml:space="preserve">, </w:t>
      </w:r>
      <w:r w:rsidRPr="00C97B3B">
        <w:rPr>
          <w:rFonts w:ascii="Times New Roman" w:hAnsi="Times New Roman" w:cs="Times New Roman"/>
          <w:sz w:val="28"/>
          <w:szCs w:val="28"/>
        </w:rPr>
        <w:t>муниципального автономного учреждения «Организационно-методический центр».</w:t>
      </w:r>
    </w:p>
    <w:p w:rsidR="00EF7F96" w:rsidRDefault="00DE5D73" w:rsidP="00DE5D73">
      <w:pPr>
        <w:pStyle w:val="aff3"/>
        <w:numPr>
          <w:ilvl w:val="1"/>
          <w:numId w:val="8"/>
        </w:numPr>
        <w:jc w:val="both"/>
        <w:rPr>
          <w:sz w:val="28"/>
          <w:szCs w:val="28"/>
        </w:rPr>
      </w:pPr>
      <w:r w:rsidRPr="00C17063">
        <w:rPr>
          <w:sz w:val="28"/>
          <w:szCs w:val="28"/>
        </w:rPr>
        <w:t xml:space="preserve">пункт </w:t>
      </w:r>
      <w:r w:rsidR="00EF7F96">
        <w:rPr>
          <w:sz w:val="28"/>
          <w:szCs w:val="28"/>
        </w:rPr>
        <w:t xml:space="preserve">    </w:t>
      </w:r>
      <w:r w:rsidRPr="00C17063">
        <w:rPr>
          <w:sz w:val="28"/>
          <w:szCs w:val="28"/>
        </w:rPr>
        <w:t>2.1.1</w:t>
      </w:r>
      <w:r w:rsidR="00EF7F96">
        <w:rPr>
          <w:sz w:val="28"/>
          <w:szCs w:val="28"/>
        </w:rPr>
        <w:t xml:space="preserve">     дополнить     подпунктом     59)     следующего</w:t>
      </w:r>
    </w:p>
    <w:p w:rsidR="00DE5D73" w:rsidRPr="00C17063" w:rsidRDefault="00DE5D73" w:rsidP="00DE5D73">
      <w:pPr>
        <w:jc w:val="both"/>
        <w:rPr>
          <w:rFonts w:ascii="Times New Roman" w:hAnsi="Times New Roman" w:cs="Times New Roman"/>
          <w:sz w:val="28"/>
          <w:szCs w:val="28"/>
          <w:lang w:eastAsia="ru-RU"/>
        </w:rPr>
      </w:pPr>
      <w:r w:rsidRPr="000F7317">
        <w:rPr>
          <w:rFonts w:ascii="Times New Roman" w:hAnsi="Times New Roman" w:cs="Times New Roman"/>
          <w:sz w:val="28"/>
          <w:szCs w:val="28"/>
        </w:rPr>
        <w:t>содержания: «59) является</w:t>
      </w:r>
      <w:r w:rsidRPr="00C17063">
        <w:rPr>
          <w:rFonts w:ascii="Times New Roman" w:hAnsi="Times New Roman" w:cs="Times New Roman"/>
          <w:sz w:val="28"/>
          <w:szCs w:val="28"/>
        </w:rPr>
        <w:t xml:space="preserve"> </w:t>
      </w:r>
      <w:r>
        <w:rPr>
          <w:rFonts w:ascii="Times New Roman" w:hAnsi="Times New Roman"/>
          <w:sz w:val="28"/>
          <w:szCs w:val="28"/>
        </w:rPr>
        <w:t>участником</w:t>
      </w:r>
      <w:r w:rsidRPr="00BA0015">
        <w:rPr>
          <w:rFonts w:ascii="Times New Roman" w:hAnsi="Times New Roman"/>
          <w:sz w:val="28"/>
          <w:szCs w:val="28"/>
        </w:rPr>
        <w:t xml:space="preserve"> системы реализации прав коренных малочисленных народов</w:t>
      </w:r>
      <w:r>
        <w:rPr>
          <w:rFonts w:ascii="Times New Roman" w:hAnsi="Times New Roman"/>
          <w:sz w:val="28"/>
          <w:szCs w:val="28"/>
        </w:rPr>
        <w:t xml:space="preserve"> Севера, а также</w:t>
      </w:r>
      <w:r w:rsidRPr="00BA0015">
        <w:rPr>
          <w:rFonts w:ascii="Times New Roman" w:hAnsi="Times New Roman"/>
          <w:sz w:val="28"/>
          <w:szCs w:val="28"/>
        </w:rPr>
        <w:t xml:space="preserve"> </w:t>
      </w:r>
      <w:r w:rsidRPr="00C17063">
        <w:rPr>
          <w:rFonts w:ascii="Times New Roman" w:hAnsi="Times New Roman" w:cs="Times New Roman"/>
          <w:sz w:val="28"/>
          <w:szCs w:val="28"/>
        </w:rPr>
        <w:t>единым центром координации, ответственным за обеспечение взаимодействия отраслевых (функциональных) органов администрации Ханты-Мансийского района по разработке и осуществлению мер, направленных на реализацию прав коренных малочисленных народов Севера</w:t>
      </w:r>
      <w:r>
        <w:rPr>
          <w:rFonts w:ascii="Times New Roman" w:hAnsi="Times New Roman" w:cs="Times New Roman"/>
          <w:sz w:val="28"/>
          <w:szCs w:val="28"/>
        </w:rPr>
        <w:t>.»</w:t>
      </w:r>
      <w:r w:rsidRPr="00C17063">
        <w:rPr>
          <w:rFonts w:ascii="Times New Roman" w:hAnsi="Times New Roman" w:cs="Times New Roman"/>
          <w:sz w:val="28"/>
          <w:szCs w:val="28"/>
        </w:rPr>
        <w:t xml:space="preserve"> </w:t>
      </w:r>
      <w:r w:rsidRPr="00C17063">
        <w:rPr>
          <w:rFonts w:ascii="Times New Roman" w:hAnsi="Times New Roman" w:cs="Times New Roman"/>
          <w:sz w:val="28"/>
          <w:szCs w:val="28"/>
          <w:lang w:eastAsia="ru-RU"/>
        </w:rPr>
        <w:t xml:space="preserve"> </w:t>
      </w:r>
    </w:p>
    <w:p w:rsidR="00DE5D73" w:rsidRPr="00465702" w:rsidRDefault="00DE5D73" w:rsidP="00DE5D73">
      <w:pPr>
        <w:widowControl/>
        <w:suppressAutoHyphens w:val="0"/>
        <w:autoSpaceDE/>
        <w:ind w:firstLine="709"/>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2. Опубликовать</w:t>
      </w:r>
      <w:r>
        <w:rPr>
          <w:rFonts w:ascii="Times New Roman" w:hAnsi="Times New Roman" w:cs="Times New Roman"/>
          <w:sz w:val="28"/>
          <w:szCs w:val="28"/>
          <w:lang w:eastAsia="ru-RU"/>
        </w:rPr>
        <w:t xml:space="preserve"> (обнародовать)</w:t>
      </w:r>
      <w:r w:rsidRPr="00465702">
        <w:rPr>
          <w:rFonts w:ascii="Times New Roman" w:hAnsi="Times New Roman" w:cs="Times New Roman"/>
          <w:sz w:val="28"/>
          <w:szCs w:val="28"/>
          <w:lang w:eastAsia="ru-RU"/>
        </w:rPr>
        <w:t xml:space="preserve"> настоящее </w:t>
      </w:r>
      <w:r>
        <w:rPr>
          <w:rFonts w:ascii="Times New Roman" w:hAnsi="Times New Roman" w:cs="Times New Roman"/>
          <w:sz w:val="28"/>
          <w:szCs w:val="28"/>
          <w:lang w:eastAsia="ru-RU"/>
        </w:rPr>
        <w:t>постановление в газете «Наш район», в официальном сетевом издании «Наш район Ханты-</w:t>
      </w:r>
      <w:r>
        <w:rPr>
          <w:rFonts w:ascii="Times New Roman" w:hAnsi="Times New Roman" w:cs="Times New Roman"/>
          <w:sz w:val="28"/>
          <w:szCs w:val="28"/>
          <w:lang w:eastAsia="ru-RU"/>
        </w:rPr>
        <w:lastRenderedPageBreak/>
        <w:t xml:space="preserve">Мансийский» </w:t>
      </w:r>
      <w:r w:rsidRPr="00465702">
        <w:rPr>
          <w:rFonts w:ascii="Times New Roman" w:hAnsi="Times New Roman" w:cs="Times New Roman"/>
          <w:sz w:val="28"/>
          <w:szCs w:val="28"/>
          <w:lang w:eastAsia="ru-RU"/>
        </w:rPr>
        <w:t>и разместить на официальном сайте администрации Ханты-Мансийского района.</w:t>
      </w:r>
    </w:p>
    <w:p w:rsidR="00DE5D73" w:rsidRPr="00A92EA3" w:rsidRDefault="00DE5D73" w:rsidP="00DE5D73">
      <w:pPr>
        <w:ind w:firstLine="709"/>
        <w:jc w:val="both"/>
        <w:rPr>
          <w:rFonts w:ascii="Times New Roman" w:eastAsia="Calibri" w:hAnsi="Times New Roman" w:cs="Times New Roman"/>
          <w:sz w:val="28"/>
          <w:szCs w:val="28"/>
        </w:rPr>
      </w:pPr>
      <w:r w:rsidRPr="00EC1C6F">
        <w:rPr>
          <w:rFonts w:ascii="Times New Roman" w:hAnsi="Times New Roman" w:cs="Times New Roman"/>
          <w:sz w:val="28"/>
          <w:szCs w:val="28"/>
        </w:rPr>
        <w:t xml:space="preserve">3. Контроль за выполнением настоящего постановления возложить на заместителя главы </w:t>
      </w:r>
      <w:r w:rsidRPr="00A92EA3">
        <w:rPr>
          <w:rFonts w:ascii="Times New Roman" w:eastAsia="Calibri" w:hAnsi="Times New Roman" w:cs="Times New Roman"/>
          <w:sz w:val="28"/>
          <w:szCs w:val="28"/>
        </w:rPr>
        <w:t>Ханты-Мансийского района, директор</w:t>
      </w:r>
      <w:r>
        <w:rPr>
          <w:rFonts w:ascii="Times New Roman" w:eastAsia="Calibri" w:hAnsi="Times New Roman" w:cs="Times New Roman"/>
          <w:sz w:val="28"/>
          <w:szCs w:val="28"/>
        </w:rPr>
        <w:t>а</w:t>
      </w:r>
      <w:r w:rsidRPr="00A92EA3">
        <w:rPr>
          <w:rFonts w:ascii="Times New Roman" w:eastAsia="Calibri" w:hAnsi="Times New Roman" w:cs="Times New Roman"/>
          <w:sz w:val="28"/>
          <w:szCs w:val="28"/>
        </w:rPr>
        <w:t xml:space="preserve"> департамента имущественных и земельных отношений</w:t>
      </w:r>
      <w:r>
        <w:rPr>
          <w:rFonts w:ascii="Times New Roman" w:eastAsia="Calibri" w:hAnsi="Times New Roman" w:cs="Times New Roman"/>
          <w:sz w:val="28"/>
          <w:szCs w:val="28"/>
        </w:rPr>
        <w:t>.</w:t>
      </w:r>
    </w:p>
    <w:p w:rsidR="00465702" w:rsidRDefault="00465702" w:rsidP="00A62EE1">
      <w:pPr>
        <w:autoSpaceDN w:val="0"/>
        <w:adjustRightInd w:val="0"/>
        <w:jc w:val="both"/>
        <w:rPr>
          <w:rFonts w:ascii="Times New Roman" w:hAnsi="Times New Roman" w:cs="Times New Roman"/>
          <w:sz w:val="28"/>
          <w:szCs w:val="28"/>
          <w:lang w:eastAsia="ru-RU"/>
        </w:rPr>
      </w:pPr>
    </w:p>
    <w:p w:rsidR="00465702" w:rsidRPr="006D4DB1" w:rsidRDefault="00465702" w:rsidP="006D4DB1">
      <w:pPr>
        <w:autoSpaceDN w:val="0"/>
        <w:adjustRightInd w:val="0"/>
        <w:ind w:firstLine="709"/>
        <w:jc w:val="both"/>
        <w:rPr>
          <w:rFonts w:ascii="Times New Roman" w:hAnsi="Times New Roman" w:cs="Times New Roman"/>
          <w:sz w:val="28"/>
          <w:szCs w:val="28"/>
          <w:lang w:eastAsia="ru-RU"/>
        </w:rPr>
      </w:pPr>
    </w:p>
    <w:tbl>
      <w:tblPr>
        <w:tblW w:w="9180" w:type="dxa"/>
        <w:tblCellMar>
          <w:left w:w="57" w:type="dxa"/>
          <w:right w:w="57" w:type="dxa"/>
        </w:tblCellMar>
        <w:tblLook w:val="04A0" w:firstRow="1" w:lastRow="0" w:firstColumn="1" w:lastColumn="0" w:noHBand="0" w:noVBand="1"/>
      </w:tblPr>
      <w:tblGrid>
        <w:gridCol w:w="3078"/>
        <w:gridCol w:w="4209"/>
        <w:gridCol w:w="1893"/>
      </w:tblGrid>
      <w:tr w:rsidR="005747E5" w:rsidRPr="00927695" w:rsidTr="00EC1C6F">
        <w:trPr>
          <w:trHeight w:val="1443"/>
        </w:trPr>
        <w:tc>
          <w:tcPr>
            <w:tcW w:w="3078" w:type="dxa"/>
            <w:shd w:val="clear" w:color="auto" w:fill="auto"/>
          </w:tcPr>
          <w:p w:rsidR="005747E5" w:rsidRPr="0016723D" w:rsidRDefault="00233C37" w:rsidP="0016723D">
            <w:pPr>
              <w:pStyle w:val="af1"/>
              <w:jc w:val="both"/>
              <w:rPr>
                <w:rFonts w:ascii="Times New Roman" w:eastAsia="Calibri" w:hAnsi="Times New Roman" w:cs="Times New Roman"/>
                <w:sz w:val="28"/>
                <w:szCs w:val="28"/>
              </w:rPr>
            </w:pPr>
            <w:bookmarkStart w:id="3" w:name="EdsBorder"/>
            <w:r>
              <w:rPr>
                <w:rFonts w:eastAsia="Calibri"/>
                <w:noProof/>
                <w:lang w:eastAsia="ru-RU"/>
              </w:rPr>
              <w:pict>
                <v:group id="Группа 4" o:spid="_x0000_s1026" style="position:absolute;left:0;text-align:left;margin-left:150.7pt;margin-top:5.7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">
                  <v:roundrect id="Скругленный прямоугольник 2" o:spid="_x0000_s1027" style="position:absolute;width:25400;height:8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lcEA&#10;AADaAAAADwAAAGRycy9kb3ducmV2LnhtbESPQWvCQBSE74L/YXlCL6IvlVJKdJUgSGtvatHrM/tM&#10;gtm3YXer6b/vFoQeh5n5hlmsetuqG/vQONHwPM1AsZTONFJp+DpsJm+gQiQx1DphDT8cYLUcDhaU&#10;G3eXHd/2sVIJIiEnDXWMXY4YypothanrWJJ3cd5STNJXaDzdE9y2OMuyV7TUSFqoqeN1zeV1/201&#10;4NZGHjebbfEpHvnl+I7n4qT106gv5qAi9/E//Gh/GA0z+LuSbg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fpXBAAAA2gAAAA8AAAAAAAAAAAAAAAAAmAIAAGRycy9kb3du&#10;cmV2LnhtbFBLBQYAAAAABAAEAPUAAACGAwAAAAA=&#10;" filled="f" strokecolor="#a6a6a6"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9" o:title="gerb_okrug1"/>
                    <v:path arrowok="t"/>
                  </v:shape>
                </v:group>
              </w:pict>
            </w:r>
          </w:p>
          <w:p w:rsidR="005747E5" w:rsidRPr="0016723D" w:rsidRDefault="005747E5" w:rsidP="0016723D">
            <w:pPr>
              <w:pStyle w:val="af1"/>
              <w:jc w:val="both"/>
              <w:rPr>
                <w:rFonts w:eastAsia="Calibri"/>
              </w:rPr>
            </w:pPr>
            <w:r w:rsidRPr="0016723D">
              <w:rPr>
                <w:rFonts w:ascii="Times New Roman" w:eastAsia="Calibri" w:hAnsi="Times New Roman" w:cs="Times New Roman"/>
                <w:sz w:val="28"/>
                <w:szCs w:val="28"/>
              </w:rPr>
              <w:t>Глава</w:t>
            </w:r>
          </w:p>
          <w:p w:rsidR="005747E5" w:rsidRPr="0016723D" w:rsidRDefault="005747E5" w:rsidP="005747E5">
            <w:pPr>
              <w:rPr>
                <w:rFonts w:ascii="Times New Roman" w:eastAsia="Calibri" w:hAnsi="Times New Roman" w:cs="Times New Roman"/>
                <w:sz w:val="28"/>
                <w:szCs w:val="28"/>
              </w:rPr>
            </w:pPr>
            <w:r w:rsidRPr="0016723D">
              <w:rPr>
                <w:rFonts w:ascii="Times New Roman" w:eastAsia="Calibri" w:hAnsi="Times New Roman" w:cs="Times New Roman"/>
                <w:sz w:val="28"/>
                <w:szCs w:val="28"/>
              </w:rPr>
              <w:t>Ханты-Мансийского района</w:t>
            </w:r>
            <w:bookmarkEnd w:id="3"/>
          </w:p>
        </w:tc>
        <w:tc>
          <w:tcPr>
            <w:tcW w:w="4209" w:type="dxa"/>
            <w:shd w:val="clear" w:color="auto" w:fill="auto"/>
            <w:vAlign w:val="center"/>
          </w:tcPr>
          <w:p w:rsidR="005747E5" w:rsidRPr="0016723D" w:rsidRDefault="005747E5" w:rsidP="0016723D">
            <w:pPr>
              <w:pStyle w:val="af1"/>
              <w:jc w:val="center"/>
              <w:rPr>
                <w:rFonts w:eastAsia="Calibri"/>
                <w:b/>
                <w:color w:val="D9D9D9"/>
                <w:sz w:val="20"/>
                <w:szCs w:val="20"/>
              </w:rPr>
            </w:pPr>
            <w:bookmarkStart w:id="4" w:name="EdsText"/>
            <w:r w:rsidRPr="0016723D">
              <w:rPr>
                <w:rFonts w:eastAsia="Calibri"/>
                <w:b/>
                <w:color w:val="D9D9D9"/>
                <w:sz w:val="20"/>
                <w:szCs w:val="20"/>
              </w:rPr>
              <w:t>ДОКУМЕНТ ПОДПИСАН</w:t>
            </w:r>
          </w:p>
          <w:p w:rsidR="005747E5" w:rsidRPr="0016723D" w:rsidRDefault="005747E5" w:rsidP="0016723D">
            <w:pPr>
              <w:pStyle w:val="af1"/>
              <w:jc w:val="center"/>
              <w:rPr>
                <w:rFonts w:eastAsia="Calibri"/>
                <w:b/>
                <w:color w:val="D9D9D9"/>
                <w:sz w:val="20"/>
                <w:szCs w:val="20"/>
              </w:rPr>
            </w:pPr>
            <w:r w:rsidRPr="0016723D">
              <w:rPr>
                <w:rFonts w:eastAsia="Calibri"/>
                <w:b/>
                <w:color w:val="D9D9D9"/>
                <w:sz w:val="20"/>
                <w:szCs w:val="20"/>
              </w:rPr>
              <w:t>ЭЛЕКТРОННОЙ ПОДПИСЬЮ</w:t>
            </w:r>
          </w:p>
          <w:p w:rsidR="005747E5" w:rsidRPr="0016723D" w:rsidRDefault="005747E5" w:rsidP="0016723D">
            <w:pPr>
              <w:autoSpaceDN w:val="0"/>
              <w:adjustRightInd w:val="0"/>
              <w:rPr>
                <w:rFonts w:eastAsia="Calibri"/>
                <w:color w:val="D9D9D9"/>
                <w:sz w:val="8"/>
                <w:szCs w:val="8"/>
              </w:rPr>
            </w:pPr>
          </w:p>
          <w:p w:rsidR="005747E5" w:rsidRPr="0016723D" w:rsidRDefault="005747E5" w:rsidP="0016723D">
            <w:pPr>
              <w:autoSpaceDN w:val="0"/>
              <w:adjustRightInd w:val="0"/>
              <w:rPr>
                <w:rFonts w:eastAsia="Calibri"/>
                <w:color w:val="D9D9D9"/>
                <w:sz w:val="18"/>
                <w:szCs w:val="18"/>
              </w:rPr>
            </w:pPr>
            <w:r w:rsidRPr="0016723D">
              <w:rPr>
                <w:rFonts w:eastAsia="Calibri"/>
                <w:color w:val="D9D9D9"/>
                <w:sz w:val="18"/>
                <w:szCs w:val="18"/>
              </w:rPr>
              <w:t>Сертификат  [Номер сертификата 1]</w:t>
            </w:r>
          </w:p>
          <w:p w:rsidR="005747E5" w:rsidRPr="0016723D" w:rsidRDefault="005747E5" w:rsidP="0016723D">
            <w:pPr>
              <w:autoSpaceDN w:val="0"/>
              <w:adjustRightInd w:val="0"/>
              <w:rPr>
                <w:rFonts w:eastAsia="Calibri"/>
                <w:color w:val="D9D9D9"/>
                <w:sz w:val="18"/>
                <w:szCs w:val="18"/>
              </w:rPr>
            </w:pPr>
            <w:r w:rsidRPr="0016723D">
              <w:rPr>
                <w:rFonts w:eastAsia="Calibri"/>
                <w:color w:val="D9D9D9"/>
                <w:sz w:val="18"/>
                <w:szCs w:val="18"/>
              </w:rPr>
              <w:t>Владелец [Владелец сертификата 1]</w:t>
            </w:r>
          </w:p>
          <w:p w:rsidR="005747E5" w:rsidRPr="0016723D" w:rsidRDefault="005747E5" w:rsidP="0016723D">
            <w:pPr>
              <w:pStyle w:val="af1"/>
              <w:rPr>
                <w:rFonts w:ascii="Times New Roman" w:eastAsia="Calibri" w:hAnsi="Times New Roman" w:cs="Times New Roman"/>
                <w:sz w:val="10"/>
                <w:szCs w:val="10"/>
              </w:rPr>
            </w:pPr>
            <w:r w:rsidRPr="0016723D">
              <w:rPr>
                <w:rFonts w:eastAsia="Calibri"/>
                <w:color w:val="D9D9D9"/>
                <w:sz w:val="18"/>
                <w:szCs w:val="18"/>
              </w:rPr>
              <w:t>Действителен с [ДатаС 1] по [ДатаПо 1]</w:t>
            </w:r>
            <w:bookmarkEnd w:id="4"/>
          </w:p>
        </w:tc>
        <w:tc>
          <w:tcPr>
            <w:tcW w:w="1893" w:type="dxa"/>
            <w:shd w:val="clear" w:color="auto" w:fill="auto"/>
          </w:tcPr>
          <w:p w:rsidR="005747E5" w:rsidRPr="0016723D" w:rsidRDefault="005747E5" w:rsidP="0016723D">
            <w:pPr>
              <w:jc w:val="right"/>
              <w:rPr>
                <w:rFonts w:ascii="Times New Roman" w:eastAsia="Calibri" w:hAnsi="Times New Roman" w:cs="Times New Roman"/>
                <w:sz w:val="28"/>
                <w:szCs w:val="28"/>
              </w:rPr>
            </w:pPr>
            <w:r w:rsidRPr="0016723D">
              <w:rPr>
                <w:rFonts w:ascii="Times New Roman" w:eastAsia="Calibri" w:hAnsi="Times New Roman" w:cs="Times New Roman"/>
                <w:sz w:val="28"/>
                <w:szCs w:val="28"/>
              </w:rPr>
              <w:tab/>
            </w:r>
          </w:p>
          <w:p w:rsidR="005747E5" w:rsidRPr="0016723D" w:rsidRDefault="005747E5" w:rsidP="0016723D">
            <w:pPr>
              <w:jc w:val="right"/>
              <w:rPr>
                <w:rFonts w:ascii="Times New Roman" w:eastAsia="Calibri" w:hAnsi="Times New Roman" w:cs="Times New Roman"/>
                <w:sz w:val="28"/>
                <w:szCs w:val="28"/>
              </w:rPr>
            </w:pPr>
          </w:p>
          <w:p w:rsidR="005747E5" w:rsidRPr="0016723D" w:rsidRDefault="005747E5" w:rsidP="0016723D">
            <w:pPr>
              <w:jc w:val="right"/>
              <w:rPr>
                <w:rFonts w:ascii="Times New Roman" w:eastAsia="Calibri" w:hAnsi="Times New Roman" w:cs="Times New Roman"/>
                <w:sz w:val="28"/>
                <w:szCs w:val="28"/>
              </w:rPr>
            </w:pPr>
            <w:r w:rsidRPr="0016723D">
              <w:rPr>
                <w:rFonts w:ascii="Times New Roman" w:eastAsia="Calibri" w:hAnsi="Times New Roman" w:cs="Times New Roman"/>
                <w:sz w:val="28"/>
                <w:szCs w:val="28"/>
              </w:rPr>
              <w:t>К.Р.Минулин</w:t>
            </w:r>
          </w:p>
        </w:tc>
      </w:tr>
    </w:tbl>
    <w:p w:rsidR="00601A8D" w:rsidRDefault="00601A8D" w:rsidP="00DD67BA">
      <w:pPr>
        <w:pStyle w:val="af1"/>
        <w:rPr>
          <w:rFonts w:ascii="Times New Roman" w:hAnsi="Times New Roman" w:cs="Times New Roman"/>
          <w:sz w:val="20"/>
          <w:szCs w:val="20"/>
        </w:rPr>
      </w:pPr>
    </w:p>
    <w:p w:rsidR="00465702" w:rsidRDefault="00465702" w:rsidP="00DD67BA">
      <w:pPr>
        <w:pStyle w:val="af1"/>
        <w:rPr>
          <w:rFonts w:ascii="Times New Roman" w:hAnsi="Times New Roman" w:cs="Times New Roman"/>
          <w:sz w:val="20"/>
          <w:szCs w:val="20"/>
        </w:rPr>
      </w:pPr>
    </w:p>
    <w:p w:rsidR="005F32CF" w:rsidRPr="00465702" w:rsidRDefault="005F32CF" w:rsidP="00465702">
      <w:pPr>
        <w:widowControl/>
        <w:suppressAutoHyphens w:val="0"/>
        <w:autoSpaceDN w:val="0"/>
        <w:adjustRightInd w:val="0"/>
        <w:jc w:val="right"/>
        <w:rPr>
          <w:rFonts w:ascii="Times New Roman" w:eastAsia="Calibri" w:hAnsi="Times New Roman" w:cs="Times New Roman"/>
          <w:sz w:val="28"/>
          <w:szCs w:val="28"/>
          <w:lang w:eastAsia="en-US"/>
        </w:rPr>
      </w:pPr>
    </w:p>
    <w:sectPr w:rsidR="005F32CF" w:rsidRPr="00465702" w:rsidSect="00DD67BA">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22" w:rsidRDefault="00DE7322">
      <w:r>
        <w:separator/>
      </w:r>
    </w:p>
  </w:endnote>
  <w:endnote w:type="continuationSeparator" w:id="0">
    <w:p w:rsidR="00DE7322" w:rsidRDefault="00DE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22" w:rsidRDefault="00DE7322">
      <w:r>
        <w:separator/>
      </w:r>
    </w:p>
  </w:footnote>
  <w:footnote w:type="continuationSeparator" w:id="0">
    <w:p w:rsidR="00DE7322" w:rsidRDefault="00DE7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A29F7"/>
    <w:multiLevelType w:val="multilevel"/>
    <w:tmpl w:val="8E76B82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7">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40F6A"/>
    <w:rsid w:val="000523B2"/>
    <w:rsid w:val="0009784A"/>
    <w:rsid w:val="00097FB6"/>
    <w:rsid w:val="000C27E3"/>
    <w:rsid w:val="000E3DBF"/>
    <w:rsid w:val="000F1C06"/>
    <w:rsid w:val="000F2AF7"/>
    <w:rsid w:val="000F7317"/>
    <w:rsid w:val="00106DDA"/>
    <w:rsid w:val="00114AA1"/>
    <w:rsid w:val="00135A6F"/>
    <w:rsid w:val="0016723D"/>
    <w:rsid w:val="001A5737"/>
    <w:rsid w:val="001F2FCD"/>
    <w:rsid w:val="00233C37"/>
    <w:rsid w:val="002340B4"/>
    <w:rsid w:val="00275980"/>
    <w:rsid w:val="0029469E"/>
    <w:rsid w:val="002B29E5"/>
    <w:rsid w:val="003024D2"/>
    <w:rsid w:val="0033286D"/>
    <w:rsid w:val="003922FF"/>
    <w:rsid w:val="003952FE"/>
    <w:rsid w:val="003A7F97"/>
    <w:rsid w:val="003B082F"/>
    <w:rsid w:val="003C16E5"/>
    <w:rsid w:val="003C6254"/>
    <w:rsid w:val="003D64E7"/>
    <w:rsid w:val="0042386B"/>
    <w:rsid w:val="00465702"/>
    <w:rsid w:val="004E0A4D"/>
    <w:rsid w:val="00532050"/>
    <w:rsid w:val="0054209D"/>
    <w:rsid w:val="005747E5"/>
    <w:rsid w:val="005F32CF"/>
    <w:rsid w:val="00601A8D"/>
    <w:rsid w:val="00626571"/>
    <w:rsid w:val="00640FDD"/>
    <w:rsid w:val="006569D6"/>
    <w:rsid w:val="00660DFB"/>
    <w:rsid w:val="00674CFC"/>
    <w:rsid w:val="006A7B16"/>
    <w:rsid w:val="006D05C0"/>
    <w:rsid w:val="006D4DB1"/>
    <w:rsid w:val="006E1E4F"/>
    <w:rsid w:val="007455D4"/>
    <w:rsid w:val="007B3D0B"/>
    <w:rsid w:val="007C3F71"/>
    <w:rsid w:val="007E5D00"/>
    <w:rsid w:val="007E7FAB"/>
    <w:rsid w:val="00837960"/>
    <w:rsid w:val="0084427E"/>
    <w:rsid w:val="00885BED"/>
    <w:rsid w:val="008C61DE"/>
    <w:rsid w:val="008C66E0"/>
    <w:rsid w:val="008D7A77"/>
    <w:rsid w:val="008E1747"/>
    <w:rsid w:val="00931E98"/>
    <w:rsid w:val="00946430"/>
    <w:rsid w:val="00994B10"/>
    <w:rsid w:val="009B7C25"/>
    <w:rsid w:val="009D560B"/>
    <w:rsid w:val="009E6D7A"/>
    <w:rsid w:val="009F1202"/>
    <w:rsid w:val="00A27BBB"/>
    <w:rsid w:val="00A5634A"/>
    <w:rsid w:val="00A62EE1"/>
    <w:rsid w:val="00A91EAB"/>
    <w:rsid w:val="00AB3522"/>
    <w:rsid w:val="00AD3C7A"/>
    <w:rsid w:val="00AE45D8"/>
    <w:rsid w:val="00AF0481"/>
    <w:rsid w:val="00AF3E58"/>
    <w:rsid w:val="00B1428E"/>
    <w:rsid w:val="00B51DB7"/>
    <w:rsid w:val="00BB4177"/>
    <w:rsid w:val="00BD7456"/>
    <w:rsid w:val="00C20583"/>
    <w:rsid w:val="00C56254"/>
    <w:rsid w:val="00C56C90"/>
    <w:rsid w:val="00C8078F"/>
    <w:rsid w:val="00C858C6"/>
    <w:rsid w:val="00CC7E6B"/>
    <w:rsid w:val="00CE06E1"/>
    <w:rsid w:val="00CE0AED"/>
    <w:rsid w:val="00CF54E5"/>
    <w:rsid w:val="00D01420"/>
    <w:rsid w:val="00D86D9E"/>
    <w:rsid w:val="00DD67BA"/>
    <w:rsid w:val="00DE5D73"/>
    <w:rsid w:val="00DE7322"/>
    <w:rsid w:val="00E01453"/>
    <w:rsid w:val="00E05809"/>
    <w:rsid w:val="00E82C90"/>
    <w:rsid w:val="00EC1C6F"/>
    <w:rsid w:val="00ED7A1B"/>
    <w:rsid w:val="00EF521B"/>
    <w:rsid w:val="00EF7F96"/>
    <w:rsid w:val="00F21102"/>
    <w:rsid w:val="00F33FF9"/>
    <w:rsid w:val="00F40625"/>
    <w:rsid w:val="00F4194C"/>
    <w:rsid w:val="00F428B0"/>
    <w:rsid w:val="00F43875"/>
    <w:rsid w:val="00F8443F"/>
    <w:rsid w:val="00FA3C04"/>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docId w15:val="{A13ABC4F-ABB1-4E88-8307-98F6344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ConsPlusNormal0">
    <w:name w:val="ConsPlusNormal Знак"/>
    <w:link w:val="ConsPlusNormal"/>
    <w:locked/>
    <w:rsid w:val="00DE5D7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75D5-8322-41DD-82F6-A155A96A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Муслимова Ю.А.</cp:lastModifiedBy>
  <cp:revision>55</cp:revision>
  <cp:lastPrinted>2019-03-01T10:46:00Z</cp:lastPrinted>
  <dcterms:created xsi:type="dcterms:W3CDTF">2018-06-27T06:41:00Z</dcterms:created>
  <dcterms:modified xsi:type="dcterms:W3CDTF">2022-03-03T05:31:00Z</dcterms:modified>
</cp:coreProperties>
</file>